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FB" w:rsidRPr="00103594" w:rsidRDefault="001278FB" w:rsidP="001278FB">
      <w:pPr>
        <w:spacing w:line="276" w:lineRule="auto"/>
        <w:jc w:val="right"/>
        <w:rPr>
          <w:b/>
        </w:rPr>
      </w:pPr>
      <w:r w:rsidRPr="00103594">
        <w:rPr>
          <w:b/>
        </w:rPr>
        <w:t xml:space="preserve">Załącznik nr </w:t>
      </w:r>
      <w:bookmarkStart w:id="0" w:name="_GoBack"/>
      <w:bookmarkEnd w:id="0"/>
      <w:r>
        <w:rPr>
          <w:b/>
        </w:rPr>
        <w:t>3</w:t>
      </w:r>
    </w:p>
    <w:p w:rsidR="001278FB" w:rsidRDefault="001278FB" w:rsidP="001278FB">
      <w:pPr>
        <w:spacing w:line="360" w:lineRule="auto"/>
        <w:jc w:val="center"/>
        <w:rPr>
          <w:b/>
          <w:iCs/>
        </w:rPr>
      </w:pPr>
    </w:p>
    <w:p w:rsidR="001278FB" w:rsidRDefault="001278FB" w:rsidP="001278FB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t>UMOWA  nr ….. / ……..</w:t>
      </w:r>
      <w:r>
        <w:rPr>
          <w:sz w:val="28"/>
          <w:szCs w:val="28"/>
        </w:rPr>
        <w:t xml:space="preserve"> </w:t>
      </w:r>
    </w:p>
    <w:p w:rsidR="001278FB" w:rsidRDefault="001278FB" w:rsidP="001278FB">
      <w:pPr>
        <w:ind w:firstLine="708"/>
      </w:pPr>
      <w:r>
        <w:t>Niniejsza umowa, została zawarta w dniu.................................... 2014r. w wyniku przeprowadzenia z</w:t>
      </w:r>
      <w:r>
        <w:rPr>
          <w:color w:val="000000"/>
        </w:rPr>
        <w:t>apytania ofertowego- p</w:t>
      </w:r>
      <w:r>
        <w:rPr>
          <w:color w:val="000000"/>
          <w:spacing w:val="-8"/>
        </w:rPr>
        <w:t xml:space="preserve">ostępowanie prowadzone w oparciu o art. 4 pkt. 8 ustawy z dnia 29 stycznia 2004 r. z </w:t>
      </w:r>
      <w:proofErr w:type="spellStart"/>
      <w:r>
        <w:rPr>
          <w:color w:val="000000"/>
          <w:spacing w:val="-8"/>
        </w:rPr>
        <w:t>późn</w:t>
      </w:r>
      <w:proofErr w:type="spellEnd"/>
      <w:r>
        <w:rPr>
          <w:color w:val="000000"/>
          <w:spacing w:val="-8"/>
        </w:rPr>
        <w:t>. zm.- Prawo zamówień publicznych</w:t>
      </w:r>
      <w:r>
        <w:rPr>
          <w:color w:val="000000"/>
          <w:spacing w:val="-8"/>
        </w:rPr>
        <w:br/>
      </w:r>
      <w:r>
        <w:rPr>
          <w:b/>
          <w:spacing w:val="-8"/>
        </w:rPr>
        <w:t xml:space="preserve"> </w:t>
      </w:r>
      <w:r>
        <w:t>na dostawę ............................................... …………………………...........................................</w:t>
      </w:r>
    </w:p>
    <w:p w:rsidR="001278FB" w:rsidRDefault="001278FB" w:rsidP="001278FB">
      <w:pPr>
        <w:jc w:val="both"/>
      </w:pPr>
      <w:r>
        <w:t>pomiędzy:</w:t>
      </w:r>
    </w:p>
    <w:p w:rsidR="001278FB" w:rsidRDefault="001278FB" w:rsidP="001278FB">
      <w:pPr>
        <w:jc w:val="both"/>
        <w:rPr>
          <w:b/>
        </w:rPr>
      </w:pPr>
      <w:r>
        <w:rPr>
          <w:b/>
        </w:rPr>
        <w:t>Zespołem Szkół w Borecznie 14-230 Zalewo, Boreczno 22</w:t>
      </w:r>
    </w:p>
    <w:p w:rsidR="001278FB" w:rsidRDefault="001278FB" w:rsidP="001278FB">
      <w:pPr>
        <w:jc w:val="both"/>
      </w:pPr>
      <w:r>
        <w:t>reprezentowanym przez:</w:t>
      </w:r>
    </w:p>
    <w:p w:rsidR="001278FB" w:rsidRDefault="001278FB" w:rsidP="001278FB">
      <w:pPr>
        <w:jc w:val="both"/>
      </w:pPr>
      <w:r>
        <w:t>1) Dyrektora szkoły p............................................</w:t>
      </w:r>
    </w:p>
    <w:p w:rsidR="001278FB" w:rsidRDefault="001278FB" w:rsidP="001278FB">
      <w:pPr>
        <w:jc w:val="both"/>
      </w:pPr>
      <w:r>
        <w:t>zwanym dalej Zamawiającym,</w:t>
      </w:r>
    </w:p>
    <w:p w:rsidR="001278FB" w:rsidRDefault="001278FB" w:rsidP="001278FB">
      <w:pPr>
        <w:jc w:val="both"/>
      </w:pPr>
      <w:r>
        <w:t>a ..............................................................................................................................................</w:t>
      </w:r>
    </w:p>
    <w:p w:rsidR="001278FB" w:rsidRDefault="001278FB" w:rsidP="001278FB">
      <w:pPr>
        <w:jc w:val="both"/>
      </w:pPr>
      <w:r>
        <w:t>z siedzibą w ..................................</w:t>
      </w:r>
      <w:r w:rsidR="00D133C6">
        <w:t>.....................</w:t>
      </w:r>
      <w:r>
        <w:t>..</w:t>
      </w:r>
    </w:p>
    <w:p w:rsidR="001278FB" w:rsidRDefault="001278FB" w:rsidP="001278FB">
      <w:pPr>
        <w:jc w:val="both"/>
      </w:pPr>
      <w:r>
        <w:t>wpisana do rejestru pod numerem KRS..................., Regon...................., NIP...................... reprezentowanym przez:</w:t>
      </w:r>
    </w:p>
    <w:p w:rsidR="001278FB" w:rsidRDefault="001278FB" w:rsidP="001278FB">
      <w:pPr>
        <w:jc w:val="both"/>
      </w:pPr>
      <w:r>
        <w:t>1).............................................................................................................................................</w:t>
      </w:r>
    </w:p>
    <w:p w:rsidR="001278FB" w:rsidRDefault="001278FB" w:rsidP="001278FB">
      <w:pPr>
        <w:jc w:val="both"/>
      </w:pPr>
      <w:r>
        <w:t>zwanym dalej Wykonawcą</w:t>
      </w:r>
    </w:p>
    <w:p w:rsidR="001278FB" w:rsidRDefault="001278FB" w:rsidP="001278FB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 1</w:t>
      </w:r>
    </w:p>
    <w:p w:rsidR="001278FB" w:rsidRDefault="001278FB" w:rsidP="001278FB">
      <w:pPr>
        <w:jc w:val="both"/>
      </w:pPr>
      <w:r>
        <w:t>Przedmiotem Umowy jest dostawa ............................................................................................ do stołówki Zespołu Szkół w Borecznie .</w:t>
      </w:r>
    </w:p>
    <w:p w:rsidR="001278FB" w:rsidRDefault="001278FB" w:rsidP="001278FB">
      <w:pPr>
        <w:jc w:val="center"/>
        <w:rPr>
          <w:b/>
          <w:bCs/>
        </w:rPr>
      </w:pPr>
      <w:r>
        <w:rPr>
          <w:b/>
          <w:bCs/>
        </w:rPr>
        <w:t>§ 2</w:t>
      </w:r>
    </w:p>
    <w:p w:rsidR="001278FB" w:rsidRDefault="001278FB" w:rsidP="001278FB">
      <w:pPr>
        <w:jc w:val="both"/>
      </w:pPr>
      <w:r>
        <w:t>W ramach wykonania Umowy Wykonawca zobowiązuje się do:</w:t>
      </w:r>
    </w:p>
    <w:p w:rsidR="001278FB" w:rsidRDefault="001278FB" w:rsidP="001278FB">
      <w:pPr>
        <w:numPr>
          <w:ilvl w:val="0"/>
          <w:numId w:val="3"/>
        </w:numPr>
        <w:tabs>
          <w:tab w:val="left" w:pos="720"/>
        </w:tabs>
        <w:jc w:val="both"/>
      </w:pPr>
      <w:r>
        <w:t xml:space="preserve">Sprzedaży i dostarczania towaru określonego w §1 do Zamawiającego od dnia </w:t>
      </w:r>
      <w:r>
        <w:rPr>
          <w:b/>
          <w:bCs/>
        </w:rPr>
        <w:t>08.09.2014r. do dnia 19.12.2014r.,</w:t>
      </w:r>
      <w:r>
        <w:t xml:space="preserve"> zgodnie ze złożoną ofertą z dnia …………….  postanowieniami zawartymi w zapytaniu o cenę.</w:t>
      </w:r>
    </w:p>
    <w:p w:rsidR="001278FB" w:rsidRDefault="001278FB" w:rsidP="001278FB">
      <w:pPr>
        <w:numPr>
          <w:ilvl w:val="0"/>
          <w:numId w:val="3"/>
        </w:numPr>
        <w:tabs>
          <w:tab w:val="left" w:pos="720"/>
        </w:tabs>
        <w:jc w:val="both"/>
      </w:pPr>
      <w:r>
        <w:t>Poniesienia kosztów transportu przedmiotu zamówienia do siedziby Zamawiającego</w:t>
      </w:r>
    </w:p>
    <w:p w:rsidR="001278FB" w:rsidRDefault="001278FB" w:rsidP="001278FB">
      <w:pPr>
        <w:ind w:left="360" w:firstLine="348"/>
        <w:jc w:val="both"/>
      </w:pPr>
      <w:r>
        <w:t>( stołówki Zespołu Szkół w Borecznie 14-230 Zalewo, Boreczno 22  tel. 897588614).</w:t>
      </w:r>
    </w:p>
    <w:p w:rsidR="001278FB" w:rsidRDefault="001278FB" w:rsidP="001278FB">
      <w:pPr>
        <w:numPr>
          <w:ilvl w:val="0"/>
          <w:numId w:val="3"/>
        </w:numPr>
        <w:tabs>
          <w:tab w:val="left" w:pos="720"/>
        </w:tabs>
        <w:jc w:val="both"/>
      </w:pPr>
      <w:r>
        <w:t>Wykonania umowy z należytą starannością.</w:t>
      </w:r>
    </w:p>
    <w:p w:rsidR="001278FB" w:rsidRDefault="001278FB" w:rsidP="001278FB">
      <w:pPr>
        <w:jc w:val="center"/>
        <w:rPr>
          <w:b/>
          <w:bCs/>
        </w:rPr>
      </w:pPr>
      <w:r>
        <w:rPr>
          <w:b/>
          <w:bCs/>
        </w:rPr>
        <w:t>§ 3</w:t>
      </w:r>
    </w:p>
    <w:p w:rsidR="001278FB" w:rsidRDefault="001278FB" w:rsidP="001278FB">
      <w:pPr>
        <w:numPr>
          <w:ilvl w:val="0"/>
          <w:numId w:val="6"/>
        </w:numPr>
        <w:tabs>
          <w:tab w:val="left" w:pos="720"/>
        </w:tabs>
        <w:jc w:val="both"/>
      </w:pPr>
      <w:r>
        <w:t>Zamówienie uznaje się za należycie wykonane, gdy nastąpi realizacja dostawy zgodnie z terminem określonym w zgłoszeniu</w:t>
      </w:r>
    </w:p>
    <w:p w:rsidR="001278FB" w:rsidRDefault="001278FB" w:rsidP="001278FB">
      <w:pPr>
        <w:pStyle w:val="Tekstpodstawowywcity"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Osobą odpowiedzialną za bieżące kontakty z Wykonawcą po stronie Zamawiającego jest pracownik stołówki ( intendent ) p. Elżbieta Kryszczuk</w:t>
      </w:r>
    </w:p>
    <w:p w:rsidR="001278FB" w:rsidRDefault="001278FB" w:rsidP="001278FB">
      <w:pPr>
        <w:pStyle w:val="Tekstpodstawowywcity"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Wielkości zamówienia wykazanego w załączniku nr ………….. do Zapytania ofertowego mogą ulec zmianie, w zależności od potrzeb Zamawiającego.</w:t>
      </w:r>
    </w:p>
    <w:p w:rsidR="001278FB" w:rsidRDefault="001278FB" w:rsidP="001278FB">
      <w:pPr>
        <w:pStyle w:val="Tekstpodstawowywcity"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Z tytułu zmniejszenia ilości przedmiotu zamówienia nie przysługują Wykonawcy żadne roszczenia cywilno-prawne, a w przypadku zwiększenia zamówienia obowiązywać będą ceny zawarte w ofercie.</w:t>
      </w:r>
    </w:p>
    <w:p w:rsidR="001278FB" w:rsidRDefault="001278FB" w:rsidP="001278FB">
      <w:pPr>
        <w:jc w:val="both"/>
        <w:rPr>
          <w:b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§ 4</w:t>
      </w:r>
    </w:p>
    <w:p w:rsidR="00D133C6" w:rsidRDefault="001278FB" w:rsidP="001278FB">
      <w:pPr>
        <w:numPr>
          <w:ilvl w:val="0"/>
          <w:numId w:val="2"/>
        </w:numPr>
        <w:tabs>
          <w:tab w:val="left" w:pos="720"/>
        </w:tabs>
        <w:ind w:left="360"/>
        <w:jc w:val="both"/>
      </w:pPr>
      <w:r>
        <w:t>Pod pojęciem wynagrodzenia rozumie się zapłatę za wystawioną fakturę po realizacji każdego zamówienia zgodnie z cenami brutto zamieszczonymi w ofercie.</w:t>
      </w:r>
    </w:p>
    <w:p w:rsidR="00D133C6" w:rsidRDefault="001278FB" w:rsidP="001278FB">
      <w:pPr>
        <w:numPr>
          <w:ilvl w:val="0"/>
          <w:numId w:val="2"/>
        </w:numPr>
        <w:tabs>
          <w:tab w:val="left" w:pos="720"/>
        </w:tabs>
        <w:ind w:left="360"/>
        <w:jc w:val="both"/>
      </w:pPr>
      <w:r>
        <w:t xml:space="preserve">Za wykonanie każdego zamówienia zapłata wynagrodzenia dokonywana będzie na podstawie wystawianej przez Wykonawcę faktury. </w:t>
      </w:r>
    </w:p>
    <w:p w:rsidR="001278FB" w:rsidRDefault="001278FB" w:rsidP="001278FB">
      <w:pPr>
        <w:numPr>
          <w:ilvl w:val="0"/>
          <w:numId w:val="2"/>
        </w:numPr>
        <w:tabs>
          <w:tab w:val="left" w:pos="720"/>
        </w:tabs>
        <w:ind w:left="360"/>
        <w:jc w:val="both"/>
      </w:pPr>
      <w:r>
        <w:t>Wynagrodzenie obejmuje wszystkie koszty własne Wykonawcy  związane  z wykonaniem zamówienia.</w:t>
      </w:r>
    </w:p>
    <w:p w:rsidR="001278FB" w:rsidRDefault="001278FB" w:rsidP="001278FB">
      <w:pPr>
        <w:numPr>
          <w:ilvl w:val="0"/>
          <w:numId w:val="2"/>
        </w:numPr>
        <w:tabs>
          <w:tab w:val="left" w:pos="720"/>
        </w:tabs>
        <w:jc w:val="both"/>
      </w:pPr>
      <w:r>
        <w:lastRenderedPageBreak/>
        <w:t>Wynagrodzenie płatne będzie przelewem na rachunek Wykonawcy nr ........................................................................................... z terminem płatności 14 dni liczony od dnia wystawienia faktury,</w:t>
      </w:r>
    </w:p>
    <w:p w:rsidR="001278FB" w:rsidRDefault="001278FB" w:rsidP="001278FB">
      <w:pPr>
        <w:numPr>
          <w:ilvl w:val="0"/>
          <w:numId w:val="2"/>
        </w:numPr>
        <w:tabs>
          <w:tab w:val="left" w:pos="720"/>
        </w:tabs>
        <w:jc w:val="both"/>
      </w:pPr>
      <w:r>
        <w:t>Za dzień zapłaty uważany będzie dzień obciążenia rachunku Zamawiającego.</w:t>
      </w:r>
    </w:p>
    <w:p w:rsidR="001278FB" w:rsidRDefault="001278FB" w:rsidP="001278FB">
      <w:pPr>
        <w:jc w:val="center"/>
        <w:rPr>
          <w:b/>
          <w:bCs/>
        </w:rPr>
      </w:pPr>
      <w:r>
        <w:rPr>
          <w:b/>
          <w:bCs/>
        </w:rPr>
        <w:t>§ 5</w:t>
      </w:r>
    </w:p>
    <w:p w:rsidR="001278FB" w:rsidRDefault="001278FB" w:rsidP="001278FB">
      <w:pPr>
        <w:numPr>
          <w:ilvl w:val="0"/>
          <w:numId w:val="7"/>
        </w:numPr>
        <w:tabs>
          <w:tab w:val="left" w:pos="720"/>
        </w:tabs>
        <w:jc w:val="both"/>
      </w:pPr>
      <w:r>
        <w:t>W trakcie trwania umowy obowiązują ceny przedłożone w ofercie cenowej przedstawionej przez Dostawcę.</w:t>
      </w:r>
    </w:p>
    <w:p w:rsidR="001278FB" w:rsidRDefault="001278FB" w:rsidP="001278FB">
      <w:pPr>
        <w:numPr>
          <w:ilvl w:val="0"/>
          <w:numId w:val="7"/>
        </w:numPr>
        <w:tabs>
          <w:tab w:val="left" w:pos="720"/>
        </w:tabs>
        <w:jc w:val="both"/>
      </w:pPr>
      <w:r>
        <w:t>Ceny jednostkowe mogą podlegać zmianie tylko n</w:t>
      </w:r>
      <w:r w:rsidR="00D133C6">
        <w:t>a pisemny wniosek Wykonawcy lub </w:t>
      </w:r>
      <w:r>
        <w:t>Zamawiającego nie wcześniej niż 3 miesiące po podpisaniu umowy:</w:t>
      </w:r>
    </w:p>
    <w:p w:rsidR="001278FB" w:rsidRDefault="001278FB" w:rsidP="001278FB">
      <w:pPr>
        <w:pStyle w:val="Akapitzlist"/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więcej niż wskaźnik wzrostu cen </w:t>
      </w:r>
    </w:p>
    <w:p w:rsidR="001278FB" w:rsidRDefault="001278FB" w:rsidP="001278FB">
      <w:pPr>
        <w:pStyle w:val="Akapitzlist"/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okoliczności, których nie można było przewidzieć w chwili zawarcia umowy</w:t>
      </w:r>
    </w:p>
    <w:p w:rsidR="001278FB" w:rsidRDefault="001278FB" w:rsidP="001278FB">
      <w:pPr>
        <w:pStyle w:val="Akapitzlist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będzie dokonywana poprzez złożenie jedną ze stron drugiej stronie wniosku wraz </w:t>
      </w:r>
      <w:r w:rsidR="00D133C6">
        <w:rPr>
          <w:rFonts w:ascii="Times New Roman" w:hAnsi="Times New Roman" w:cs="Times New Roman"/>
        </w:rPr>
        <w:t>z </w:t>
      </w:r>
      <w:r>
        <w:rPr>
          <w:rFonts w:ascii="Times New Roman" w:hAnsi="Times New Roman" w:cs="Times New Roman"/>
        </w:rPr>
        <w:t xml:space="preserve">udokumentowaniem konieczności zmiany ceny w przypadkach określonych w § 5 pkt.2 </w:t>
      </w:r>
      <w:r w:rsidR="00D133C6">
        <w:rPr>
          <w:rFonts w:ascii="Times New Roman" w:hAnsi="Times New Roman" w:cs="Times New Roman"/>
        </w:rPr>
        <w:t>z </w:t>
      </w:r>
      <w:r>
        <w:rPr>
          <w:rFonts w:ascii="Times New Roman" w:hAnsi="Times New Roman" w:cs="Times New Roman"/>
        </w:rPr>
        <w:t>dwutygodniowym wyprzedzeniem dla przeprowadzenia rokowań. Udokumentowanie musi zawierać uzasadnienie zmiany ceny.</w:t>
      </w:r>
    </w:p>
    <w:p w:rsidR="001278FB" w:rsidRDefault="001278FB" w:rsidP="001278FB">
      <w:pPr>
        <w:numPr>
          <w:ilvl w:val="0"/>
          <w:numId w:val="7"/>
        </w:numPr>
        <w:tabs>
          <w:tab w:val="left" w:pos="720"/>
        </w:tabs>
        <w:jc w:val="both"/>
      </w:pPr>
      <w:r>
        <w:t>Zmiana cen może nastąpić po podpisaniu przez obie strony aneksu do umowy..</w:t>
      </w:r>
    </w:p>
    <w:p w:rsidR="001278FB" w:rsidRDefault="001278FB" w:rsidP="001278FB">
      <w:pPr>
        <w:jc w:val="center"/>
        <w:rPr>
          <w:b/>
          <w:bCs/>
        </w:rPr>
      </w:pPr>
      <w:r>
        <w:rPr>
          <w:b/>
          <w:bCs/>
        </w:rPr>
        <w:t>§ 6</w:t>
      </w:r>
    </w:p>
    <w:p w:rsidR="001278FB" w:rsidRDefault="001278FB" w:rsidP="001278FB">
      <w:pPr>
        <w:numPr>
          <w:ilvl w:val="0"/>
          <w:numId w:val="5"/>
        </w:numPr>
        <w:tabs>
          <w:tab w:val="left" w:pos="720"/>
        </w:tabs>
        <w:jc w:val="both"/>
      </w:pPr>
      <w:r>
        <w:t>W przypadku nie wywiązania się lub nienależytego wy</w:t>
      </w:r>
      <w:r w:rsidR="00D133C6">
        <w:t>wiązania się Wykonawcy z </w:t>
      </w:r>
      <w:r>
        <w:t>niniejszej umowy Zamawiający może potrącić z każdego wynagrodzenia Wykona</w:t>
      </w:r>
      <w:r w:rsidR="00D133C6">
        <w:t xml:space="preserve">wcy kwotę do równowartości 10% </w:t>
      </w:r>
      <w:r>
        <w:t>wysokości wynagrodzenia.</w:t>
      </w:r>
    </w:p>
    <w:p w:rsidR="001278FB" w:rsidRDefault="001278FB" w:rsidP="001278FB">
      <w:pPr>
        <w:numPr>
          <w:ilvl w:val="0"/>
          <w:numId w:val="5"/>
        </w:numPr>
        <w:tabs>
          <w:tab w:val="left" w:pos="720"/>
        </w:tabs>
        <w:jc w:val="both"/>
      </w:pPr>
      <w:r>
        <w:t xml:space="preserve">Jeżeli niewykonanie zamówienia będzie spowodowane przyczynami niezależnymi </w:t>
      </w:r>
      <w:r w:rsidR="00D133C6">
        <w:t>od </w:t>
      </w:r>
      <w:r>
        <w:t>Wykonawcy (np. działanie siły wyższej) Zamawiają</w:t>
      </w:r>
      <w:r w:rsidR="00D133C6">
        <w:t xml:space="preserve">cy wyznaczy w porozumieniu </w:t>
      </w:r>
      <w:r>
        <w:t>z Wykonawcą dodatkowy termin wykonania zamówienia.</w:t>
      </w:r>
    </w:p>
    <w:p w:rsidR="001278FB" w:rsidRDefault="001278FB" w:rsidP="001278FB">
      <w:pPr>
        <w:numPr>
          <w:ilvl w:val="0"/>
          <w:numId w:val="5"/>
        </w:numPr>
        <w:tabs>
          <w:tab w:val="left" w:pos="720"/>
        </w:tabs>
        <w:jc w:val="both"/>
      </w:pPr>
      <w:r>
        <w:t>Jeśli Wykonawca odstąpi od wykonania umowy, Zamawiający może go obciążyć karą umowną w wysokości nieprzekraczającej równowartości 10% maksymalnej wysokości wynagrodzenia.</w:t>
      </w:r>
    </w:p>
    <w:p w:rsidR="001278FB" w:rsidRDefault="001278FB" w:rsidP="001278FB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1278FB" w:rsidRDefault="001278FB" w:rsidP="001278FB">
      <w:pPr>
        <w:numPr>
          <w:ilvl w:val="0"/>
          <w:numId w:val="1"/>
        </w:numPr>
        <w:tabs>
          <w:tab w:val="left" w:pos="720"/>
        </w:tabs>
        <w:jc w:val="both"/>
      </w:pPr>
      <w:r>
        <w:t>Zmiana niniejszej umowy wymaga formy pisemnej, pod rygorem nieważności.</w:t>
      </w:r>
    </w:p>
    <w:p w:rsidR="001278FB" w:rsidRDefault="001278FB" w:rsidP="001278FB">
      <w:pPr>
        <w:numPr>
          <w:ilvl w:val="0"/>
          <w:numId w:val="1"/>
        </w:numPr>
        <w:tabs>
          <w:tab w:val="left" w:pos="720"/>
        </w:tabs>
        <w:jc w:val="both"/>
      </w:pPr>
      <w:r>
        <w:t>Zamawiający może odstąpić od umowy ze skut</w:t>
      </w:r>
      <w:r w:rsidR="00D133C6">
        <w:t xml:space="preserve">kiem natychmiastowym, jeżeli </w:t>
      </w:r>
      <w:r>
        <w:t xml:space="preserve">Wykonawca rażąco naruszy postanowienia umowy. </w:t>
      </w:r>
    </w:p>
    <w:p w:rsidR="001278FB" w:rsidRDefault="001278FB" w:rsidP="001278FB">
      <w:pPr>
        <w:tabs>
          <w:tab w:val="left" w:pos="720"/>
        </w:tabs>
        <w:ind w:left="720" w:hanging="360"/>
        <w:jc w:val="both"/>
      </w:pPr>
    </w:p>
    <w:p w:rsidR="001278FB" w:rsidRDefault="001278FB" w:rsidP="001278FB">
      <w:pPr>
        <w:jc w:val="center"/>
        <w:rPr>
          <w:b/>
          <w:bCs/>
        </w:rPr>
      </w:pPr>
      <w:r>
        <w:rPr>
          <w:b/>
          <w:bCs/>
        </w:rPr>
        <w:t>§ 8</w:t>
      </w:r>
    </w:p>
    <w:p w:rsidR="001278FB" w:rsidRDefault="001278FB" w:rsidP="001278FB">
      <w:pPr>
        <w:jc w:val="both"/>
      </w:pPr>
      <w:r>
        <w:t>W sprawach nieuregulowanych niniejszą um</w:t>
      </w:r>
      <w:r w:rsidR="00D133C6">
        <w:t>ową mają zastosowanie przepisy K</w:t>
      </w:r>
      <w:r>
        <w:t>odeksu cywilnego.</w:t>
      </w:r>
    </w:p>
    <w:p w:rsidR="001278FB" w:rsidRDefault="001278FB" w:rsidP="001278FB">
      <w:pPr>
        <w:jc w:val="center"/>
        <w:rPr>
          <w:b/>
          <w:bCs/>
        </w:rPr>
      </w:pPr>
      <w:r>
        <w:rPr>
          <w:b/>
          <w:bCs/>
        </w:rPr>
        <w:t>§ 9</w:t>
      </w:r>
    </w:p>
    <w:p w:rsidR="001278FB" w:rsidRDefault="001278FB" w:rsidP="001278FB">
      <w:pPr>
        <w:jc w:val="both"/>
      </w:pPr>
      <w:r>
        <w:t>Umowę sporządzono w dwóch jednobrzmiących egzemp</w:t>
      </w:r>
      <w:r w:rsidR="00D133C6">
        <w:t>larzach, po jednym dla każdej ze </w:t>
      </w:r>
      <w:r>
        <w:t>stron.</w:t>
      </w:r>
    </w:p>
    <w:p w:rsidR="001278FB" w:rsidRDefault="001278FB" w:rsidP="001278FB">
      <w:pPr>
        <w:tabs>
          <w:tab w:val="left" w:pos="6663"/>
        </w:tabs>
        <w:ind w:firstLine="426"/>
        <w:jc w:val="both"/>
      </w:pPr>
    </w:p>
    <w:p w:rsidR="001278FB" w:rsidRDefault="001278FB" w:rsidP="001278FB">
      <w:pPr>
        <w:tabs>
          <w:tab w:val="left" w:pos="6663"/>
        </w:tabs>
        <w:ind w:firstLine="426"/>
        <w:jc w:val="both"/>
      </w:pPr>
    </w:p>
    <w:p w:rsidR="001278FB" w:rsidRDefault="001278FB" w:rsidP="001278FB">
      <w:pPr>
        <w:tabs>
          <w:tab w:val="left" w:pos="6663"/>
        </w:tabs>
        <w:ind w:firstLine="426"/>
        <w:jc w:val="both"/>
      </w:pPr>
    </w:p>
    <w:p w:rsidR="001278FB" w:rsidRDefault="001278FB" w:rsidP="001278FB">
      <w:pPr>
        <w:tabs>
          <w:tab w:val="left" w:pos="6663"/>
        </w:tabs>
        <w:ind w:firstLine="426"/>
        <w:jc w:val="both"/>
        <w:rPr>
          <w:b/>
          <w:bCs/>
        </w:rPr>
      </w:pPr>
      <w:r>
        <w:rPr>
          <w:b/>
          <w:bCs/>
        </w:rPr>
        <w:t>Zamawiający:</w:t>
      </w:r>
      <w:r>
        <w:rPr>
          <w:b/>
          <w:bCs/>
        </w:rPr>
        <w:tab/>
        <w:t xml:space="preserve">Wykonawca: </w:t>
      </w:r>
    </w:p>
    <w:p w:rsidR="001278FB" w:rsidRDefault="001278FB" w:rsidP="001278FB"/>
    <w:p w:rsidR="001278FB" w:rsidRDefault="001278FB" w:rsidP="001278FB"/>
    <w:p w:rsidR="001278FB" w:rsidRDefault="001278FB" w:rsidP="001278FB"/>
    <w:p w:rsidR="001278FB" w:rsidRDefault="001278FB" w:rsidP="001278FB"/>
    <w:p w:rsidR="00131978" w:rsidRDefault="00131978"/>
    <w:sectPr w:rsidR="00131978" w:rsidSect="00CF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8FB"/>
    <w:rsid w:val="001278FB"/>
    <w:rsid w:val="00131978"/>
    <w:rsid w:val="00AD1BF2"/>
    <w:rsid w:val="00C44F45"/>
    <w:rsid w:val="00D1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8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278FB"/>
    <w:pPr>
      <w:spacing w:line="360" w:lineRule="auto"/>
      <w:ind w:firstLine="708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78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1278F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278F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qFormat/>
    <w:rsid w:val="001278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671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3</cp:revision>
  <dcterms:created xsi:type="dcterms:W3CDTF">2014-08-21T08:33:00Z</dcterms:created>
  <dcterms:modified xsi:type="dcterms:W3CDTF">2014-08-25T08:35:00Z</dcterms:modified>
</cp:coreProperties>
</file>